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:rsidTr="00856C35">
        <w:tc>
          <w:tcPr>
            <w:tcW w:w="4428" w:type="dxa"/>
          </w:tcPr>
          <w:p w:rsidR="00856C35" w:rsidRDefault="00856C35" w:rsidP="00856C35">
            <w:bookmarkStart w:id="0" w:name="_GoBack"/>
            <w:bookmarkEnd w:id="0"/>
          </w:p>
        </w:tc>
        <w:tc>
          <w:tcPr>
            <w:tcW w:w="4428" w:type="dxa"/>
          </w:tcPr>
          <w:p w:rsidR="00856C35" w:rsidRDefault="00364347" w:rsidP="00856C35">
            <w:pPr>
              <w:pStyle w:val="CompanyName"/>
            </w:pPr>
            <w:r>
              <w:t>Powers Reinforcing Fabricators, LLC</w:t>
            </w:r>
          </w:p>
        </w:tc>
      </w:tr>
    </w:tbl>
    <w:p w:rsidR="00467865" w:rsidRPr="00275BB5" w:rsidRDefault="00856C35" w:rsidP="00856C35">
      <w:pPr>
        <w:pStyle w:val="Heading1"/>
      </w:pPr>
      <w:r>
        <w:t>Employment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:rsidTr="00BC07E3">
        <w:trPr>
          <w:trHeight w:val="288"/>
        </w:trPr>
        <w:tc>
          <w:tcPr>
            <w:tcW w:w="1466" w:type="dxa"/>
            <w:vAlign w:val="bottom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:rsidTr="00BC07E3">
        <w:trPr>
          <w:trHeight w:val="288"/>
        </w:trPr>
        <w:tc>
          <w:tcPr>
            <w:tcW w:w="1803" w:type="dxa"/>
            <w:vAlign w:val="bottom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364347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364347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64347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64347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64347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64347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64347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64347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:rsidR="009C220D" w:rsidRPr="005114CE" w:rsidRDefault="009C220D" w:rsidP="00682C69"/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:rsidTr="00BC07E3">
        <w:trPr>
          <w:trHeight w:val="288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:rsidTr="00176E67">
        <w:trPr>
          <w:trHeight w:val="432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64347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64347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iploma: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:rsidTr="00BC07E3">
        <w:trPr>
          <w:trHeight w:val="288"/>
        </w:trPr>
        <w:tc>
          <w:tcPr>
            <w:tcW w:w="810" w:type="dxa"/>
            <w:vAlign w:val="bottom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rPr>
          <w:trHeight w:val="288"/>
        </w:trPr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64347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64347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:rsidTr="00BC07E3">
        <w:trPr>
          <w:trHeight w:val="288"/>
        </w:trPr>
        <w:tc>
          <w:tcPr>
            <w:tcW w:w="810" w:type="dxa"/>
            <w:vAlign w:val="bottom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BC07E3">
        <w:trPr>
          <w:trHeight w:val="288"/>
        </w:trPr>
        <w:tc>
          <w:tcPr>
            <w:tcW w:w="792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64347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64347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F2DF4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:rsidTr="00176E67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C07E3">
        <w:trPr>
          <w:trHeight w:val="288"/>
        </w:trPr>
        <w:tc>
          <w:tcPr>
            <w:tcW w:w="1072" w:type="dxa"/>
            <w:vAlign w:val="bottom"/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:rsidTr="00BC07E3">
        <w:trPr>
          <w:trHeight w:val="288"/>
        </w:trPr>
        <w:tc>
          <w:tcPr>
            <w:tcW w:w="1491" w:type="dxa"/>
            <w:vAlign w:val="bottom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C07E3">
        <w:trPr>
          <w:trHeight w:val="288"/>
        </w:trPr>
        <w:tc>
          <w:tcPr>
            <w:tcW w:w="1080" w:type="dxa"/>
            <w:vAlign w:val="bottom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:rsidTr="00176E67">
        <w:tc>
          <w:tcPr>
            <w:tcW w:w="5040" w:type="dxa"/>
            <w:vAlign w:val="bottom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364347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364347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64347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64347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64347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64347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Heading2"/>
      </w:pPr>
      <w:r>
        <w:lastRenderedPageBreak/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:rsidTr="00176E67">
        <w:trPr>
          <w:trHeight w:val="432"/>
        </w:trPr>
        <w:tc>
          <w:tcPr>
            <w:tcW w:w="823" w:type="dxa"/>
            <w:vAlign w:val="bottom"/>
          </w:tcPr>
          <w:p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120"/>
        <w:gridCol w:w="1927"/>
        <w:gridCol w:w="3204"/>
      </w:tblGrid>
      <w:tr w:rsidR="000D2539" w:rsidRPr="005114CE" w:rsidTr="00176E67">
        <w:trPr>
          <w:trHeight w:val="288"/>
        </w:trPr>
        <w:tc>
          <w:tcPr>
            <w:tcW w:w="1829" w:type="dxa"/>
            <w:vAlign w:val="bottom"/>
          </w:tcPr>
          <w:p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238"/>
      </w:tblGrid>
      <w:tr w:rsidR="000D2539" w:rsidRPr="005114CE" w:rsidTr="00176E67">
        <w:trPr>
          <w:trHeight w:val="288"/>
        </w:trPr>
        <w:tc>
          <w:tcPr>
            <w:tcW w:w="2842" w:type="dxa"/>
            <w:vAlign w:val="bottom"/>
          </w:tcPr>
          <w:p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856C35"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4347" w:rsidRDefault="00364347" w:rsidP="00176E67">
      <w:r>
        <w:separator/>
      </w:r>
    </w:p>
  </w:endnote>
  <w:endnote w:type="continuationSeparator" w:id="0">
    <w:p w:rsidR="00364347" w:rsidRDefault="00364347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36434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4347" w:rsidRDefault="00364347" w:rsidP="00176E67">
      <w:r>
        <w:separator/>
      </w:r>
    </w:p>
  </w:footnote>
  <w:footnote w:type="continuationSeparator" w:id="0">
    <w:p w:rsidR="00364347" w:rsidRDefault="00364347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64347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64347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41FA254"/>
  <w15:docId w15:val="{47ED9406-FA37-4D56-AD99-38781D48E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zabeth\Desktop\Powers%20Reinforcing%20Fabricator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EC911AA-999D-4CC9-9A8B-57C5C4CC27BF}">
  <ds:schemaRefs>
    <ds:schemaRef ds:uri="4873beb7-5857-4685-be1f-d57550cc96cc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2</TotalTime>
  <Pages>3</Pages>
  <Words>307</Words>
  <Characters>2153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Microsoft Corporation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Elizabeth Powers</dc:creator>
  <cp:lastModifiedBy>Elizabeth Powers</cp:lastModifiedBy>
  <cp:revision>1</cp:revision>
  <cp:lastPrinted>2018-01-30T19:44:00Z</cp:lastPrinted>
  <dcterms:created xsi:type="dcterms:W3CDTF">2018-01-30T19:43:00Z</dcterms:created>
  <dcterms:modified xsi:type="dcterms:W3CDTF">2018-01-30T19:45:00Z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